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73" w:rsidRPr="00B608CB" w:rsidRDefault="00FE6273">
      <w:pPr>
        <w:pStyle w:val="Bezodstpw1"/>
        <w:jc w:val="center"/>
        <w:rPr>
          <w:rFonts w:ascii="Times New Roman" w:hAnsi="Times New Roman" w:cs="Times New Roman"/>
          <w:b/>
        </w:rPr>
      </w:pPr>
      <w:r w:rsidRPr="00B608CB">
        <w:rPr>
          <w:rFonts w:ascii="Times New Roman" w:hAnsi="Times New Roman" w:cs="Times New Roman"/>
          <w:b/>
        </w:rPr>
        <w:t>Regulamin</w:t>
      </w:r>
    </w:p>
    <w:p w:rsidR="00FE6273" w:rsidRPr="00B608CB" w:rsidRDefault="00FE6273">
      <w:pPr>
        <w:pStyle w:val="Bezodstpw1"/>
        <w:jc w:val="center"/>
        <w:rPr>
          <w:rFonts w:ascii="Times New Roman" w:hAnsi="Times New Roman" w:cs="Times New Roman"/>
          <w:b/>
        </w:rPr>
      </w:pPr>
      <w:r w:rsidRPr="00B608CB">
        <w:rPr>
          <w:rFonts w:ascii="Times New Roman" w:hAnsi="Times New Roman" w:cs="Times New Roman"/>
          <w:b/>
        </w:rPr>
        <w:t xml:space="preserve">Konkursu </w:t>
      </w:r>
      <w:r w:rsidR="00D27AC6" w:rsidRPr="00B608CB">
        <w:rPr>
          <w:rFonts w:ascii="Times New Roman" w:hAnsi="Times New Roman" w:cs="Times New Roman"/>
          <w:b/>
        </w:rPr>
        <w:t>wiedzy o Ziemi Ziębickiej</w:t>
      </w:r>
      <w:r w:rsidRPr="00B608CB">
        <w:rPr>
          <w:rFonts w:ascii="Times New Roman" w:hAnsi="Times New Roman" w:cs="Times New Roman"/>
          <w:b/>
        </w:rPr>
        <w:t xml:space="preserve"> pt.:</w:t>
      </w:r>
    </w:p>
    <w:p w:rsidR="00FE6273" w:rsidRPr="00B608CB" w:rsidRDefault="00FE6273">
      <w:pPr>
        <w:pStyle w:val="Bezodstpw1"/>
        <w:jc w:val="center"/>
        <w:rPr>
          <w:rFonts w:ascii="Times New Roman" w:hAnsi="Times New Roman" w:cs="Times New Roman"/>
          <w:b/>
        </w:rPr>
      </w:pPr>
      <w:r w:rsidRPr="00B608CB">
        <w:rPr>
          <w:rFonts w:ascii="Times New Roman" w:hAnsi="Times New Roman" w:cs="Times New Roman"/>
          <w:b/>
        </w:rPr>
        <w:t>„</w:t>
      </w:r>
      <w:r w:rsidR="00D27AC6" w:rsidRPr="00B608CB">
        <w:rPr>
          <w:rFonts w:ascii="Times New Roman" w:hAnsi="Times New Roman" w:cs="Times New Roman"/>
          <w:b/>
        </w:rPr>
        <w:t>ZIĘBICKI OMNIBUS SZÓSTOKLASISTY</w:t>
      </w:r>
      <w:r w:rsidRPr="00B608CB">
        <w:rPr>
          <w:rFonts w:ascii="Times New Roman" w:hAnsi="Times New Roman" w:cs="Times New Roman"/>
          <w:b/>
        </w:rPr>
        <w:t>”</w:t>
      </w:r>
    </w:p>
    <w:p w:rsidR="00FE6273" w:rsidRPr="00B608CB" w:rsidRDefault="00FE6273">
      <w:pPr>
        <w:pStyle w:val="Bezodstpw1"/>
        <w:jc w:val="center"/>
        <w:rPr>
          <w:rFonts w:ascii="Times New Roman" w:hAnsi="Times New Roman" w:cs="Times New Roman"/>
          <w:b/>
        </w:rPr>
      </w:pPr>
    </w:p>
    <w:p w:rsidR="00FE6273" w:rsidRPr="00B608CB" w:rsidRDefault="00FE6273">
      <w:pPr>
        <w:pStyle w:val="Bezodstpw1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CB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D27AC6" w:rsidRPr="00B608CB" w:rsidRDefault="00FE6273" w:rsidP="00A46C58">
      <w:pPr>
        <w:pStyle w:val="Bezodstpw1"/>
        <w:rPr>
          <w:rFonts w:ascii="Times New Roman" w:hAnsi="Times New Roman" w:cs="Times New Roman"/>
          <w:b/>
        </w:rPr>
      </w:pPr>
      <w:r w:rsidRPr="00B608CB">
        <w:rPr>
          <w:rFonts w:ascii="Times New Roman" w:hAnsi="Times New Roman" w:cs="Times New Roman"/>
          <w:color w:val="000000"/>
        </w:rPr>
        <w:t xml:space="preserve">1. </w:t>
      </w:r>
      <w:r w:rsidRPr="00B608CB">
        <w:rPr>
          <w:rFonts w:ascii="Times New Roman" w:hAnsi="Times New Roman" w:cs="Times New Roman"/>
          <w:color w:val="000000"/>
          <w:sz w:val="24"/>
          <w:szCs w:val="24"/>
        </w:rPr>
        <w:t xml:space="preserve">Organizatorem konkursu </w:t>
      </w:r>
      <w:r w:rsidR="00D27AC6" w:rsidRPr="00B608CB">
        <w:rPr>
          <w:rFonts w:ascii="Times New Roman" w:hAnsi="Times New Roman" w:cs="Times New Roman"/>
          <w:color w:val="000000"/>
          <w:sz w:val="24"/>
          <w:szCs w:val="24"/>
        </w:rPr>
        <w:t>WIEDZY</w:t>
      </w:r>
      <w:r w:rsidRPr="00B60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AC6" w:rsidRPr="00B608CB">
        <w:rPr>
          <w:rFonts w:ascii="Times New Roman" w:hAnsi="Times New Roman" w:cs="Times New Roman"/>
          <w:b/>
          <w:sz w:val="24"/>
          <w:szCs w:val="24"/>
        </w:rPr>
        <w:t>„ZIĘBICKI OMNIBUS SZÓSTOKLASISTY”</w:t>
      </w:r>
    </w:p>
    <w:p w:rsidR="001C49B7" w:rsidRPr="00B608CB" w:rsidRDefault="00FE6273" w:rsidP="00073675">
      <w:pPr>
        <w:spacing w:line="276" w:lineRule="auto"/>
        <w:jc w:val="both"/>
      </w:pPr>
      <w:r w:rsidRPr="00B608CB">
        <w:rPr>
          <w:color w:val="000000"/>
        </w:rPr>
        <w:t xml:space="preserve">jest </w:t>
      </w:r>
      <w:r w:rsidR="00D27AC6" w:rsidRPr="00B608CB">
        <w:rPr>
          <w:color w:val="000000"/>
        </w:rPr>
        <w:t xml:space="preserve">Referat Promocji Gminy i Inicjatyw Gospodarczych </w:t>
      </w:r>
      <w:r w:rsidR="00D27AC6" w:rsidRPr="00B608CB">
        <w:t>Urzędu</w:t>
      </w:r>
      <w:r w:rsidR="000047E6" w:rsidRPr="00B608CB">
        <w:t xml:space="preserve"> Miejski</w:t>
      </w:r>
      <w:r w:rsidR="00D27AC6" w:rsidRPr="00B608CB">
        <w:t>ego</w:t>
      </w:r>
      <w:r w:rsidR="000047E6" w:rsidRPr="00B608CB">
        <w:t xml:space="preserve"> </w:t>
      </w:r>
      <w:r w:rsidR="00073675" w:rsidRPr="00B608CB">
        <w:t>w</w:t>
      </w:r>
      <w:r w:rsidR="000047E6" w:rsidRPr="00B608CB">
        <w:t xml:space="preserve"> Ziębicach, </w:t>
      </w:r>
      <w:r w:rsidR="00B608CB" w:rsidRPr="00B608CB">
        <w:t xml:space="preserve">              </w:t>
      </w:r>
      <w:r w:rsidR="00073675" w:rsidRPr="00B608CB">
        <w:t>u</w:t>
      </w:r>
      <w:r w:rsidR="000047E6" w:rsidRPr="00B608CB">
        <w:t>l. Przemysłowa 10, 57-220 Ziębice</w:t>
      </w:r>
      <w:r w:rsidR="00D504F5" w:rsidRPr="00B608CB">
        <w:t xml:space="preserve"> </w:t>
      </w:r>
      <w:hyperlink r:id="rId5" w:history="1">
        <w:r w:rsidR="000244C1" w:rsidRPr="00B608CB">
          <w:rPr>
            <w:rStyle w:val="Hipercze"/>
          </w:rPr>
          <w:t>www.ziebice.pl</w:t>
        </w:r>
      </w:hyperlink>
      <w:r w:rsidR="000047E6" w:rsidRPr="00B608CB">
        <w:t xml:space="preserve">, oraz </w:t>
      </w:r>
      <w:r w:rsidR="000244C1" w:rsidRPr="00B608CB">
        <w:t xml:space="preserve">Ośrodek Opieki i Oświaty </w:t>
      </w:r>
      <w:r w:rsidR="00B608CB" w:rsidRPr="00B608CB">
        <w:t xml:space="preserve">                   </w:t>
      </w:r>
      <w:r w:rsidR="000244C1" w:rsidRPr="00B608CB">
        <w:t xml:space="preserve">w Ziębicach, ul. Wojska Polskiego 4, 57-220 Ziębice </w:t>
      </w:r>
      <w:hyperlink r:id="rId6" w:history="1">
        <w:r w:rsidR="000244C1" w:rsidRPr="00B608CB">
          <w:rPr>
            <w:rStyle w:val="Hipercze"/>
          </w:rPr>
          <w:t>www.oswiata-ziebice.pl</w:t>
        </w:r>
      </w:hyperlink>
      <w:r w:rsidR="000244C1" w:rsidRPr="00B608CB">
        <w:t xml:space="preserve">, Muzeum Sprzętu Gospodarstwa Domowego, Rynek 44, 57-220 Ziębice, </w:t>
      </w:r>
      <w:hyperlink r:id="rId7" w:history="1">
        <w:r w:rsidR="000244C1" w:rsidRPr="00B608CB">
          <w:rPr>
            <w:rStyle w:val="Hipercze"/>
          </w:rPr>
          <w:t>www.muzeumziebice.pl</w:t>
        </w:r>
      </w:hyperlink>
      <w:r w:rsidR="00B608CB" w:rsidRPr="00B608CB">
        <w:t>.</w:t>
      </w:r>
    </w:p>
    <w:p w:rsidR="00B608CB" w:rsidRPr="00B608CB" w:rsidRDefault="00B608CB" w:rsidP="00073675">
      <w:pPr>
        <w:spacing w:line="276" w:lineRule="auto"/>
        <w:jc w:val="both"/>
        <w:rPr>
          <w:b/>
          <w:color w:val="000000"/>
        </w:rPr>
      </w:pPr>
    </w:p>
    <w:p w:rsidR="00FE6273" w:rsidRPr="00B608CB" w:rsidRDefault="00B608CB">
      <w:pPr>
        <w:spacing w:line="276" w:lineRule="auto"/>
        <w:jc w:val="both"/>
      </w:pPr>
      <w:r w:rsidRPr="00B608CB">
        <w:t>2.</w:t>
      </w:r>
      <w:r w:rsidR="00FE6273" w:rsidRPr="00B608CB">
        <w:t xml:space="preserve"> Celem Konkursu jest </w:t>
      </w:r>
      <w:r w:rsidR="00D27AC6" w:rsidRPr="00B608CB">
        <w:t>roz</w:t>
      </w:r>
      <w:r w:rsidR="00414C10" w:rsidRPr="00B608CB">
        <w:t>wijanie wszechs</w:t>
      </w:r>
      <w:r>
        <w:t>tronnych zainteresowań dotyczących</w:t>
      </w:r>
      <w:r w:rsidR="00D27AC6" w:rsidRPr="00B608CB">
        <w:t xml:space="preserve"> miasta </w:t>
      </w:r>
      <w:r w:rsidR="008F2943">
        <w:t xml:space="preserve">               </w:t>
      </w:r>
      <w:r w:rsidR="00D27AC6" w:rsidRPr="00B608CB">
        <w:t>i gminy Ziębice wśród uczniów klas 6 szkół podstawowych z terenu miasta i gminy Ziębice.</w:t>
      </w:r>
    </w:p>
    <w:p w:rsidR="00FE6273" w:rsidRPr="00B608CB" w:rsidRDefault="00FE6273" w:rsidP="00D27AC6">
      <w:pPr>
        <w:spacing w:line="276" w:lineRule="auto"/>
        <w:jc w:val="both"/>
      </w:pPr>
    </w:p>
    <w:p w:rsidR="00073675" w:rsidRPr="00B608CB" w:rsidRDefault="00073675"/>
    <w:p w:rsidR="00FE6273" w:rsidRPr="00B608CB" w:rsidRDefault="00FE6273" w:rsidP="00D504F5">
      <w:pPr>
        <w:pStyle w:val="Akapitzlist1"/>
        <w:numPr>
          <w:ilvl w:val="0"/>
          <w:numId w:val="2"/>
        </w:numPr>
        <w:jc w:val="center"/>
        <w:rPr>
          <w:b/>
          <w:color w:val="000000"/>
        </w:rPr>
      </w:pPr>
      <w:r w:rsidRPr="00B608CB">
        <w:rPr>
          <w:b/>
          <w:color w:val="000000"/>
        </w:rPr>
        <w:t>Zasady konkursu</w:t>
      </w:r>
    </w:p>
    <w:p w:rsidR="00073675" w:rsidRPr="00B608CB" w:rsidRDefault="00073675" w:rsidP="00073675">
      <w:pPr>
        <w:pStyle w:val="Akapitzlist1"/>
        <w:ind w:left="360"/>
        <w:rPr>
          <w:b/>
          <w:color w:val="000000"/>
        </w:rPr>
      </w:pPr>
    </w:p>
    <w:p w:rsidR="00FE6273" w:rsidRPr="00B608CB" w:rsidRDefault="00FE6273">
      <w:pPr>
        <w:pStyle w:val="Akapitzlist1"/>
        <w:jc w:val="both"/>
        <w:rPr>
          <w:color w:val="000000"/>
        </w:rPr>
      </w:pPr>
      <w:r w:rsidRPr="00B608CB">
        <w:rPr>
          <w:color w:val="000000"/>
        </w:rPr>
        <w:t xml:space="preserve">1.  </w:t>
      </w:r>
      <w:r w:rsidR="00D27AC6" w:rsidRPr="00B608CB">
        <w:rPr>
          <w:color w:val="000000"/>
        </w:rPr>
        <w:t xml:space="preserve">W konkursie mogą </w:t>
      </w:r>
      <w:r w:rsidR="00D60143" w:rsidRPr="00B608CB">
        <w:rPr>
          <w:color w:val="000000"/>
        </w:rPr>
        <w:t>brać</w:t>
      </w:r>
      <w:r w:rsidR="00D27AC6" w:rsidRPr="00B608CB">
        <w:rPr>
          <w:color w:val="000000"/>
        </w:rPr>
        <w:t xml:space="preserve"> udział uczniowie klas 6 szkół podstawowych z terenu miasta </w:t>
      </w:r>
      <w:r w:rsidR="00B608CB" w:rsidRPr="00B608CB">
        <w:rPr>
          <w:color w:val="000000"/>
        </w:rPr>
        <w:t xml:space="preserve">                  </w:t>
      </w:r>
      <w:r w:rsidR="00D27AC6" w:rsidRPr="00B608CB">
        <w:rPr>
          <w:color w:val="000000"/>
        </w:rPr>
        <w:t>i gminy Ziębice wytypowani przez szkoły, za wcześniejszą zgodą rodziców/opiekunów</w:t>
      </w:r>
      <w:r w:rsidR="00D60143" w:rsidRPr="00B608CB">
        <w:rPr>
          <w:color w:val="000000"/>
        </w:rPr>
        <w:t xml:space="preserve"> </w:t>
      </w:r>
      <w:r w:rsidR="00B608CB" w:rsidRPr="00B608CB">
        <w:rPr>
          <w:color w:val="000000"/>
        </w:rPr>
        <w:t xml:space="preserve">                 </w:t>
      </w:r>
      <w:r w:rsidR="00D60143" w:rsidRPr="00B608CB">
        <w:rPr>
          <w:color w:val="000000"/>
        </w:rPr>
        <w:t>w liczbie wyznaczonej dla każdej ze szkół przez organizatorów</w:t>
      </w:r>
      <w:r w:rsidR="00D27AC6" w:rsidRPr="00B608CB">
        <w:rPr>
          <w:color w:val="000000"/>
        </w:rPr>
        <w:t>.</w:t>
      </w:r>
      <w:r w:rsidRPr="00B608CB">
        <w:rPr>
          <w:color w:val="000000"/>
        </w:rPr>
        <w:t xml:space="preserve">  </w:t>
      </w:r>
    </w:p>
    <w:p w:rsidR="00B608CB" w:rsidRPr="00B608CB" w:rsidRDefault="00B608CB">
      <w:pPr>
        <w:pStyle w:val="Akapitzlist1"/>
        <w:jc w:val="both"/>
        <w:rPr>
          <w:color w:val="000000"/>
        </w:rPr>
      </w:pPr>
    </w:p>
    <w:p w:rsidR="00FE6273" w:rsidRPr="00B608CB" w:rsidRDefault="00FE6273">
      <w:pPr>
        <w:pStyle w:val="Akapitzlist1"/>
        <w:rPr>
          <w:color w:val="000000"/>
        </w:rPr>
      </w:pPr>
      <w:r w:rsidRPr="00B608CB">
        <w:rPr>
          <w:color w:val="000000"/>
        </w:rPr>
        <w:t xml:space="preserve">2.   Udział w konkursie jest bezpłatny i dobrowolny. </w:t>
      </w:r>
    </w:p>
    <w:p w:rsidR="00B608CB" w:rsidRPr="00B608CB" w:rsidRDefault="00B608CB">
      <w:pPr>
        <w:pStyle w:val="Akapitzlist1"/>
        <w:rPr>
          <w:color w:val="000000"/>
        </w:rPr>
      </w:pPr>
    </w:p>
    <w:p w:rsidR="00FE6273" w:rsidRPr="00B608CB" w:rsidRDefault="00FE6273">
      <w:pPr>
        <w:pStyle w:val="Akapitzlist1"/>
        <w:jc w:val="both"/>
      </w:pPr>
      <w:r w:rsidRPr="00B608CB">
        <w:rPr>
          <w:color w:val="000000"/>
        </w:rPr>
        <w:t>3. Warunkiem uczestnictwa w konkursie jest</w:t>
      </w:r>
      <w:r w:rsidR="00EC21E4" w:rsidRPr="00B608CB">
        <w:rPr>
          <w:color w:val="000000"/>
        </w:rPr>
        <w:t xml:space="preserve"> </w:t>
      </w:r>
      <w:r w:rsidR="00D27AC6" w:rsidRPr="00B608CB">
        <w:rPr>
          <w:color w:val="000000"/>
        </w:rPr>
        <w:t xml:space="preserve">dokonanie przez szkołę formalnego (na piśmie) zgłoszenia uczniów </w:t>
      </w:r>
      <w:r w:rsidR="00D60143" w:rsidRPr="00B608CB">
        <w:rPr>
          <w:color w:val="000000"/>
        </w:rPr>
        <w:t>w liczbie wyznaczonej dla każdej ze szkół przez orga</w:t>
      </w:r>
      <w:r w:rsidR="00B608CB" w:rsidRPr="00B608CB">
        <w:rPr>
          <w:color w:val="000000"/>
        </w:rPr>
        <w:t>nizatorów</w:t>
      </w:r>
      <w:r w:rsidR="00D60143" w:rsidRPr="00B608CB">
        <w:rPr>
          <w:color w:val="000000"/>
        </w:rPr>
        <w:t xml:space="preserve"> </w:t>
      </w:r>
      <w:r w:rsidR="00B608CB" w:rsidRPr="00B608CB">
        <w:rPr>
          <w:color w:val="000000"/>
        </w:rPr>
        <w:t xml:space="preserve">                     </w:t>
      </w:r>
      <w:r w:rsidR="00D27AC6" w:rsidRPr="00B608CB">
        <w:rPr>
          <w:color w:val="000000"/>
        </w:rPr>
        <w:t xml:space="preserve">w Referacie Promocji Gminy i Inicjatyw Gospodarczych </w:t>
      </w:r>
      <w:r w:rsidR="00D27AC6" w:rsidRPr="00B608CB">
        <w:t xml:space="preserve">Urzędu Miejskiego w Ziębicach, </w:t>
      </w:r>
      <w:r w:rsidR="00B608CB" w:rsidRPr="00B608CB">
        <w:t xml:space="preserve">              </w:t>
      </w:r>
      <w:r w:rsidR="00D27AC6" w:rsidRPr="00B608CB">
        <w:t xml:space="preserve">ul. Przemysłowa 10, 57-220 Ziębice, pok. nr  20, II piętro. </w:t>
      </w:r>
      <w:r w:rsidR="00D27AC6" w:rsidRPr="00B608CB">
        <w:rPr>
          <w:b/>
        </w:rPr>
        <w:t xml:space="preserve">Do dnia </w:t>
      </w:r>
      <w:r w:rsidR="004D1A91">
        <w:rPr>
          <w:b/>
        </w:rPr>
        <w:t>20 marca 2013</w:t>
      </w:r>
      <w:r w:rsidR="00D27AC6" w:rsidRPr="00B608CB">
        <w:rPr>
          <w:b/>
        </w:rPr>
        <w:t xml:space="preserve"> r.</w:t>
      </w:r>
    </w:p>
    <w:p w:rsidR="00B608CB" w:rsidRPr="00B608CB" w:rsidRDefault="00B608CB">
      <w:pPr>
        <w:pStyle w:val="Akapitzlist1"/>
        <w:jc w:val="both"/>
        <w:rPr>
          <w:color w:val="000000"/>
        </w:rPr>
      </w:pPr>
    </w:p>
    <w:p w:rsidR="00FE6273" w:rsidRPr="00B608CB" w:rsidRDefault="00FE6273">
      <w:pPr>
        <w:pStyle w:val="Akapitzlist1"/>
        <w:jc w:val="both"/>
        <w:rPr>
          <w:color w:val="000000"/>
        </w:rPr>
      </w:pPr>
      <w:r w:rsidRPr="00B608CB">
        <w:rPr>
          <w:color w:val="000000"/>
        </w:rPr>
        <w:t xml:space="preserve">4. Uczestnik konkursu </w:t>
      </w:r>
      <w:r w:rsidRPr="00B608CB">
        <w:t>wyraża zgodę na przetwarzanie swoich danych osobowych przez organizatorów</w:t>
      </w:r>
      <w:r w:rsidRPr="00B608CB">
        <w:rPr>
          <w:color w:val="000000"/>
        </w:rPr>
        <w:t xml:space="preserve"> oraz zgodę na podanie danych osobowych i ich przetwarzanie na potrzeby przeprowadzenia konkursu. Poprzez podanie danych osobowych uczestnik konkursu wyraża zgodę na opublikowanie je</w:t>
      </w:r>
      <w:r w:rsidR="00D27AC6" w:rsidRPr="00B608CB">
        <w:rPr>
          <w:color w:val="000000"/>
        </w:rPr>
        <w:t>go imienia i nazwiska</w:t>
      </w:r>
      <w:r w:rsidRPr="00B608CB">
        <w:rPr>
          <w:color w:val="000000"/>
        </w:rPr>
        <w:t xml:space="preserve"> na stronie internetowej Organizatora </w:t>
      </w:r>
      <w:r w:rsidR="008F2943">
        <w:rPr>
          <w:color w:val="000000"/>
        </w:rPr>
        <w:t xml:space="preserve">                       </w:t>
      </w:r>
      <w:r w:rsidRPr="00B608CB">
        <w:rPr>
          <w:color w:val="000000"/>
        </w:rPr>
        <w:t xml:space="preserve">i w mediach. </w:t>
      </w:r>
    </w:p>
    <w:p w:rsidR="00B608CB" w:rsidRPr="00B608CB" w:rsidRDefault="00B608CB">
      <w:pPr>
        <w:pStyle w:val="Akapitzlist1"/>
        <w:jc w:val="both"/>
        <w:rPr>
          <w:color w:val="000000"/>
        </w:rPr>
      </w:pPr>
    </w:p>
    <w:p w:rsidR="00FE6273" w:rsidRPr="00B608CB" w:rsidRDefault="00FE6273">
      <w:pPr>
        <w:pStyle w:val="Akapitzlist1"/>
        <w:jc w:val="both"/>
        <w:rPr>
          <w:color w:val="000000"/>
        </w:rPr>
      </w:pPr>
      <w:r w:rsidRPr="00B608CB">
        <w:rPr>
          <w:color w:val="000000"/>
        </w:rPr>
        <w:t xml:space="preserve">5. </w:t>
      </w:r>
      <w:r w:rsidR="00D27AC6" w:rsidRPr="00B608CB">
        <w:rPr>
          <w:color w:val="000000"/>
        </w:rPr>
        <w:t>Zgłoszeni przez szkoły uczestnicy konkursu</w:t>
      </w:r>
      <w:r w:rsidR="00DF5F09" w:rsidRPr="00B608CB">
        <w:rPr>
          <w:color w:val="000000"/>
        </w:rPr>
        <w:t xml:space="preserve"> wezmą</w:t>
      </w:r>
      <w:r w:rsidR="00D27AC6" w:rsidRPr="00B608CB">
        <w:rPr>
          <w:color w:val="000000"/>
        </w:rPr>
        <w:t xml:space="preserve"> udział w teście sprawdzającym, który </w:t>
      </w:r>
      <w:r w:rsidR="00DF5F09" w:rsidRPr="00B608CB">
        <w:rPr>
          <w:color w:val="000000"/>
        </w:rPr>
        <w:t>odbędzie</w:t>
      </w:r>
      <w:r w:rsidR="00D27AC6" w:rsidRPr="00B608CB">
        <w:rPr>
          <w:color w:val="000000"/>
        </w:rPr>
        <w:t xml:space="preserve"> się</w:t>
      </w:r>
      <w:r w:rsidR="00DF5F09" w:rsidRPr="00B608CB">
        <w:rPr>
          <w:color w:val="000000"/>
        </w:rPr>
        <w:t xml:space="preserve"> w dn</w:t>
      </w:r>
      <w:r w:rsidR="00B608CB" w:rsidRPr="00B608CB">
        <w:rPr>
          <w:color w:val="000000"/>
        </w:rPr>
        <w:t xml:space="preserve">iu </w:t>
      </w:r>
      <w:r w:rsidR="006B29A1">
        <w:rPr>
          <w:b/>
          <w:color w:val="000000"/>
        </w:rPr>
        <w:t>11</w:t>
      </w:r>
      <w:r w:rsidR="004D1A91">
        <w:rPr>
          <w:b/>
          <w:color w:val="000000"/>
        </w:rPr>
        <w:t xml:space="preserve"> kwietnia 2013</w:t>
      </w:r>
      <w:r w:rsidR="00B608CB" w:rsidRPr="00B608CB">
        <w:rPr>
          <w:b/>
          <w:color w:val="000000"/>
        </w:rPr>
        <w:t xml:space="preserve"> r. o godz. 10:</w:t>
      </w:r>
      <w:r w:rsidR="00DF5F09" w:rsidRPr="00B608CB">
        <w:rPr>
          <w:b/>
          <w:color w:val="000000"/>
        </w:rPr>
        <w:t>00</w:t>
      </w:r>
      <w:r w:rsidR="00DF5F09" w:rsidRPr="00B608CB">
        <w:rPr>
          <w:color w:val="000000"/>
        </w:rPr>
        <w:t xml:space="preserve"> w Muzeum Sprzętu Gospodarstwa Domowego w Ziębicach.</w:t>
      </w:r>
    </w:p>
    <w:p w:rsidR="00B608CB" w:rsidRPr="00B608CB" w:rsidRDefault="00B608CB">
      <w:pPr>
        <w:pStyle w:val="Akapitzlist1"/>
        <w:jc w:val="both"/>
        <w:rPr>
          <w:color w:val="000000"/>
        </w:rPr>
      </w:pPr>
    </w:p>
    <w:p w:rsidR="00FE6273" w:rsidRPr="00B608CB" w:rsidRDefault="00FE6273">
      <w:pPr>
        <w:pStyle w:val="Akapitzlist1"/>
        <w:jc w:val="both"/>
        <w:rPr>
          <w:color w:val="000000"/>
        </w:rPr>
      </w:pPr>
      <w:r w:rsidRPr="00B608CB">
        <w:rPr>
          <w:color w:val="000000"/>
        </w:rPr>
        <w:t xml:space="preserve">6. </w:t>
      </w:r>
      <w:r w:rsidR="00DF5F09" w:rsidRPr="00B608CB">
        <w:t>Oceny prac dokona Komisja powołana</w:t>
      </w:r>
      <w:r w:rsidR="00DF5F09" w:rsidRPr="00B608CB">
        <w:rPr>
          <w:color w:val="000000"/>
        </w:rPr>
        <w:t xml:space="preserve"> przez Organizatorów. </w:t>
      </w:r>
      <w:r w:rsidR="004D1A91">
        <w:rPr>
          <w:color w:val="000000"/>
        </w:rPr>
        <w:t xml:space="preserve">W przypadku uzyskania równej liczby punktów z testu Komisja powołana przez Organizatorów przeprowadzi dodatkowy ustny etap konkursu. </w:t>
      </w:r>
      <w:r w:rsidR="00DF5F09" w:rsidRPr="00B608CB">
        <w:rPr>
          <w:color w:val="000000"/>
        </w:rPr>
        <w:t xml:space="preserve">Decyzje Komisji będą ostateczne. Ogłoszenie wyników testu i wręczenie nagród odbędzie się </w:t>
      </w:r>
      <w:r w:rsidR="004D1A91">
        <w:rPr>
          <w:b/>
          <w:color w:val="000000"/>
        </w:rPr>
        <w:t>04 kwietnia 2013</w:t>
      </w:r>
      <w:r w:rsidR="004D1A91" w:rsidRPr="00B608CB">
        <w:rPr>
          <w:b/>
          <w:color w:val="000000"/>
        </w:rPr>
        <w:t xml:space="preserve"> r.</w:t>
      </w:r>
      <w:r w:rsidR="00B608CB" w:rsidRPr="00B608CB">
        <w:rPr>
          <w:color w:val="000000"/>
        </w:rPr>
        <w:t xml:space="preserve"> o godz. 12:</w:t>
      </w:r>
      <w:r w:rsidR="00DF5F09" w:rsidRPr="00B608CB">
        <w:rPr>
          <w:color w:val="000000"/>
        </w:rPr>
        <w:t>00 w Muzeum Sprzętu Gospodarstwa Domowego w Ziębicach.</w:t>
      </w:r>
    </w:p>
    <w:p w:rsidR="00B608CB" w:rsidRPr="00B608CB" w:rsidRDefault="00B608CB">
      <w:pPr>
        <w:pStyle w:val="Akapitzlist1"/>
        <w:jc w:val="both"/>
        <w:rPr>
          <w:color w:val="000000"/>
        </w:rPr>
      </w:pPr>
    </w:p>
    <w:p w:rsidR="00FE6273" w:rsidRPr="00B608CB" w:rsidRDefault="00B608CB">
      <w:pPr>
        <w:pStyle w:val="Akapitzlist1"/>
        <w:jc w:val="both"/>
        <w:rPr>
          <w:color w:val="000000"/>
        </w:rPr>
      </w:pPr>
      <w:r w:rsidRPr="00B608CB">
        <w:rPr>
          <w:color w:val="000000"/>
        </w:rPr>
        <w:lastRenderedPageBreak/>
        <w:t>7</w:t>
      </w:r>
      <w:r w:rsidR="00FE6273" w:rsidRPr="00B608CB">
        <w:rPr>
          <w:color w:val="000000"/>
        </w:rPr>
        <w:t xml:space="preserve">. </w:t>
      </w:r>
      <w:r w:rsidR="00DF5F09" w:rsidRPr="00B608CB">
        <w:rPr>
          <w:color w:val="000000"/>
        </w:rPr>
        <w:t xml:space="preserve">Test sprawdzający będzie przygotowany </w:t>
      </w:r>
      <w:r w:rsidR="009E22E0">
        <w:rPr>
          <w:color w:val="000000"/>
        </w:rPr>
        <w:t>na podstawie wiedzy ogólnie</w:t>
      </w:r>
      <w:r w:rsidR="004D1A91">
        <w:rPr>
          <w:color w:val="000000"/>
        </w:rPr>
        <w:t xml:space="preserve"> </w:t>
      </w:r>
      <w:r w:rsidR="009E22E0">
        <w:rPr>
          <w:color w:val="000000"/>
        </w:rPr>
        <w:t>dostępnej dotyczącej przeszłości i dnia dzisiejszego miasta i gminy Ziębice, a w szczególności</w:t>
      </w:r>
      <w:r w:rsidR="004D1A91">
        <w:rPr>
          <w:color w:val="000000"/>
        </w:rPr>
        <w:t xml:space="preserve"> </w:t>
      </w:r>
      <w:r w:rsidR="00DF5F09" w:rsidRPr="00B608CB">
        <w:rPr>
          <w:color w:val="000000"/>
        </w:rPr>
        <w:t>na podstawie następującej literatury:</w:t>
      </w:r>
    </w:p>
    <w:p w:rsidR="00DF5F09" w:rsidRPr="00B608CB" w:rsidRDefault="00DF5F09">
      <w:pPr>
        <w:pStyle w:val="Akapitzlist1"/>
        <w:jc w:val="both"/>
        <w:rPr>
          <w:color w:val="000000"/>
        </w:rPr>
      </w:pPr>
      <w:r w:rsidRPr="00B608CB">
        <w:rPr>
          <w:color w:val="000000"/>
        </w:rPr>
        <w:t>- Śląsk w Zabytkach sztuki – Ziębice, M. Zlat;</w:t>
      </w:r>
    </w:p>
    <w:p w:rsidR="00DF5F09" w:rsidRPr="00B608CB" w:rsidRDefault="00DF5F09">
      <w:pPr>
        <w:pStyle w:val="Akapitzlist1"/>
        <w:jc w:val="both"/>
        <w:rPr>
          <w:color w:val="000000"/>
        </w:rPr>
      </w:pPr>
      <w:r w:rsidRPr="00B608CB">
        <w:rPr>
          <w:color w:val="000000"/>
        </w:rPr>
        <w:t>- Ziębice – miasto św. Jerzego . Dzieje i kultura dawnej stolicy książęcej, wybrane artykuły:</w:t>
      </w:r>
    </w:p>
    <w:p w:rsidR="00DF5F09" w:rsidRPr="00B608CB" w:rsidRDefault="00DF5F09">
      <w:pPr>
        <w:pStyle w:val="Akapitzlist1"/>
        <w:jc w:val="both"/>
        <w:rPr>
          <w:color w:val="000000"/>
        </w:rPr>
      </w:pPr>
      <w:r w:rsidRPr="00B608CB">
        <w:rPr>
          <w:color w:val="000000"/>
        </w:rPr>
        <w:tab/>
        <w:t>- G. Dziedzic, Życie kulturalne w Ziębicach w latach 1871-1945;</w:t>
      </w:r>
    </w:p>
    <w:p w:rsidR="00DF5F09" w:rsidRDefault="00DF5F09">
      <w:pPr>
        <w:pStyle w:val="Akapitzlist1"/>
        <w:jc w:val="both"/>
        <w:rPr>
          <w:color w:val="000000"/>
        </w:rPr>
      </w:pPr>
      <w:r w:rsidRPr="00B608CB">
        <w:rPr>
          <w:color w:val="000000"/>
        </w:rPr>
        <w:tab/>
        <w:t>- M. Dziedzic, Organizacje turystyczne w Ziębicach do 1945 r.</w:t>
      </w:r>
    </w:p>
    <w:p w:rsidR="004D1A91" w:rsidRDefault="004D1A91" w:rsidP="004D1A91">
      <w:pPr>
        <w:pStyle w:val="Akapitzlist1"/>
        <w:ind w:firstLine="709"/>
        <w:jc w:val="both"/>
        <w:rPr>
          <w:color w:val="000000"/>
        </w:rPr>
      </w:pPr>
      <w:r w:rsidRPr="00B608CB">
        <w:rPr>
          <w:color w:val="000000"/>
        </w:rPr>
        <w:t xml:space="preserve">- </w:t>
      </w:r>
      <w:r>
        <w:rPr>
          <w:color w:val="000000"/>
        </w:rPr>
        <w:t xml:space="preserve">R. </w:t>
      </w:r>
      <w:proofErr w:type="spellStart"/>
      <w:r>
        <w:rPr>
          <w:color w:val="000000"/>
        </w:rPr>
        <w:t>Heś</w:t>
      </w:r>
      <w:proofErr w:type="spellEnd"/>
      <w:r>
        <w:rPr>
          <w:color w:val="000000"/>
        </w:rPr>
        <w:t xml:space="preserve">, Komandoria krzyżowców z czerwoną gwiazdą w Ziębicach w </w:t>
      </w:r>
    </w:p>
    <w:p w:rsidR="004D1A91" w:rsidRDefault="004D1A91" w:rsidP="004D1A91">
      <w:pPr>
        <w:pStyle w:val="Akapitzlist1"/>
        <w:ind w:firstLine="709"/>
        <w:jc w:val="both"/>
        <w:rPr>
          <w:color w:val="000000"/>
        </w:rPr>
      </w:pPr>
      <w:r>
        <w:rPr>
          <w:color w:val="000000"/>
        </w:rPr>
        <w:t>średniowieczu;</w:t>
      </w:r>
    </w:p>
    <w:p w:rsidR="004D1A91" w:rsidRPr="00B608CB" w:rsidRDefault="004D1A91">
      <w:pPr>
        <w:pStyle w:val="Akapitzlist1"/>
        <w:jc w:val="both"/>
        <w:rPr>
          <w:color w:val="000000"/>
        </w:rPr>
      </w:pPr>
      <w:r>
        <w:rPr>
          <w:color w:val="000000"/>
        </w:rPr>
        <w:t>- Miasta Przydrożne, cz. 4., Ziębice, A. Komorowski</w:t>
      </w:r>
    </w:p>
    <w:p w:rsidR="00B608CB" w:rsidRPr="00B608CB" w:rsidRDefault="00B608CB">
      <w:pPr>
        <w:pStyle w:val="Akapitzlist1"/>
        <w:jc w:val="both"/>
        <w:rPr>
          <w:color w:val="000000"/>
        </w:rPr>
      </w:pPr>
    </w:p>
    <w:p w:rsidR="00FE6273" w:rsidRPr="00B608CB" w:rsidRDefault="00B608CB">
      <w:pPr>
        <w:pStyle w:val="Akapitzlist1"/>
        <w:jc w:val="both"/>
        <w:rPr>
          <w:color w:val="000000"/>
        </w:rPr>
      </w:pPr>
      <w:r w:rsidRPr="00B608CB">
        <w:rPr>
          <w:color w:val="000000"/>
        </w:rPr>
        <w:t>8</w:t>
      </w:r>
      <w:r w:rsidR="00FE6273" w:rsidRPr="00B608CB">
        <w:rPr>
          <w:color w:val="000000"/>
        </w:rPr>
        <w:t xml:space="preserve">. </w:t>
      </w:r>
      <w:r w:rsidR="00DF5F09" w:rsidRPr="00B608CB">
        <w:rPr>
          <w:color w:val="000000"/>
        </w:rPr>
        <w:t xml:space="preserve">Z powyższą literaturą można zapoznać się </w:t>
      </w:r>
      <w:r w:rsidR="00DF5F09" w:rsidRPr="009E22E0">
        <w:rPr>
          <w:b/>
          <w:color w:val="000000"/>
        </w:rPr>
        <w:t>na miejscu</w:t>
      </w:r>
      <w:r w:rsidR="00DF5F09" w:rsidRPr="00B608CB">
        <w:rPr>
          <w:color w:val="000000"/>
        </w:rPr>
        <w:t xml:space="preserve"> w: Muzeum Sprzętu Gospodarstwa Domowego w Ziębicach oraz Referacie Promocji Gminy i Inicjatyw Gospodarczych </w:t>
      </w:r>
      <w:r w:rsidR="00DF5F09" w:rsidRPr="00B608CB">
        <w:t>Urzędu Miejskiego w Ziębicach, ul. Przemysłowa 10, 57-220 Ziębice</w:t>
      </w:r>
      <w:r w:rsidRPr="00B608CB">
        <w:t>, pok. nr</w:t>
      </w:r>
      <w:r w:rsidR="00DF5F09" w:rsidRPr="00B608CB">
        <w:t xml:space="preserve"> 20, II piętro, po wcześniejszym uzgodnieniu terminu.</w:t>
      </w:r>
    </w:p>
    <w:p w:rsidR="00FE6273" w:rsidRPr="00B608CB" w:rsidRDefault="00FE6273">
      <w:pPr>
        <w:spacing w:line="276" w:lineRule="auto"/>
        <w:jc w:val="both"/>
        <w:rPr>
          <w:color w:val="000000"/>
        </w:rPr>
      </w:pPr>
    </w:p>
    <w:p w:rsidR="00FE6273" w:rsidRPr="00B608CB" w:rsidRDefault="00B608CB">
      <w:pPr>
        <w:spacing w:line="276" w:lineRule="auto"/>
        <w:jc w:val="both"/>
        <w:rPr>
          <w:color w:val="000000"/>
        </w:rPr>
      </w:pPr>
      <w:r w:rsidRPr="00B608CB">
        <w:rPr>
          <w:color w:val="000000"/>
        </w:rPr>
        <w:t>9</w:t>
      </w:r>
      <w:r w:rsidR="00FE6273" w:rsidRPr="00B608CB">
        <w:rPr>
          <w:color w:val="000000"/>
        </w:rPr>
        <w:t>. Organizator</w:t>
      </w:r>
      <w:r w:rsidR="00DF5F09" w:rsidRPr="00B608CB">
        <w:rPr>
          <w:color w:val="000000"/>
        </w:rPr>
        <w:t>zy</w:t>
      </w:r>
      <w:r w:rsidR="00FE6273" w:rsidRPr="00B608CB">
        <w:rPr>
          <w:color w:val="000000"/>
        </w:rPr>
        <w:t xml:space="preserve"> zastrzega</w:t>
      </w:r>
      <w:r w:rsidR="00DF5F09" w:rsidRPr="00B608CB">
        <w:rPr>
          <w:color w:val="000000"/>
        </w:rPr>
        <w:t>ją</w:t>
      </w:r>
      <w:r w:rsidR="00FE6273" w:rsidRPr="00B608CB">
        <w:rPr>
          <w:color w:val="000000"/>
        </w:rPr>
        <w:t xml:space="preserve"> sobie prawo przerwania, zmiany lub przedłużenia Konkursu </w:t>
      </w:r>
      <w:r w:rsidR="008F2943">
        <w:rPr>
          <w:color w:val="000000"/>
        </w:rPr>
        <w:t xml:space="preserve">              </w:t>
      </w:r>
      <w:r w:rsidR="00FE6273" w:rsidRPr="00B608CB">
        <w:rPr>
          <w:color w:val="000000"/>
        </w:rPr>
        <w:t>w razie wystąpienia przyczyn od ni</w:t>
      </w:r>
      <w:r w:rsidR="009E22E0">
        <w:rPr>
          <w:color w:val="000000"/>
        </w:rPr>
        <w:t>ch</w:t>
      </w:r>
      <w:r w:rsidR="00FE6273" w:rsidRPr="00B608CB">
        <w:rPr>
          <w:color w:val="000000"/>
        </w:rPr>
        <w:t xml:space="preserve"> niezależnych. </w:t>
      </w:r>
    </w:p>
    <w:p w:rsidR="00073675" w:rsidRPr="00B608CB" w:rsidRDefault="00073675">
      <w:pPr>
        <w:spacing w:line="276" w:lineRule="auto"/>
        <w:ind w:left="720"/>
        <w:jc w:val="both"/>
        <w:rPr>
          <w:color w:val="000000"/>
        </w:rPr>
      </w:pPr>
    </w:p>
    <w:p w:rsidR="00073675" w:rsidRPr="00B608CB" w:rsidRDefault="00073675">
      <w:pPr>
        <w:spacing w:line="276" w:lineRule="auto"/>
        <w:jc w:val="center"/>
        <w:rPr>
          <w:b/>
          <w:bCs/>
          <w:color w:val="000000"/>
        </w:rPr>
      </w:pPr>
    </w:p>
    <w:p w:rsidR="00FE6273" w:rsidRPr="00B608CB" w:rsidRDefault="00FE6273">
      <w:pPr>
        <w:spacing w:line="276" w:lineRule="auto"/>
        <w:jc w:val="both"/>
        <w:rPr>
          <w:color w:val="000000"/>
        </w:rPr>
      </w:pPr>
      <w:r w:rsidRPr="00B608CB">
        <w:rPr>
          <w:color w:val="000000"/>
        </w:rPr>
        <w:t>1</w:t>
      </w:r>
      <w:r w:rsidR="00B608CB" w:rsidRPr="00B608CB">
        <w:rPr>
          <w:color w:val="000000"/>
        </w:rPr>
        <w:t>0</w:t>
      </w:r>
      <w:r w:rsidR="00DF5F09" w:rsidRPr="00B608CB">
        <w:rPr>
          <w:color w:val="000000"/>
        </w:rPr>
        <w:t>. W konkursie zostanie przyznany</w:t>
      </w:r>
      <w:r w:rsidRPr="00B608CB">
        <w:rPr>
          <w:color w:val="000000"/>
        </w:rPr>
        <w:t xml:space="preserve"> </w:t>
      </w:r>
      <w:r w:rsidR="00DF5F09" w:rsidRPr="00B608CB">
        <w:rPr>
          <w:color w:val="000000"/>
        </w:rPr>
        <w:t xml:space="preserve">tytuł Ziębickiego Omnibusa Szóstoklasisty </w:t>
      </w:r>
      <w:r w:rsidR="008F2943">
        <w:rPr>
          <w:color w:val="000000"/>
        </w:rPr>
        <w:t xml:space="preserve">                        </w:t>
      </w:r>
      <w:r w:rsidR="00DF5F09" w:rsidRPr="00B608CB">
        <w:rPr>
          <w:color w:val="000000"/>
        </w:rPr>
        <w:t xml:space="preserve">oraz </w:t>
      </w:r>
      <w:r w:rsidR="00416438" w:rsidRPr="00B608CB">
        <w:rPr>
          <w:color w:val="000000"/>
        </w:rPr>
        <w:t>wyróżnienia.</w:t>
      </w:r>
    </w:p>
    <w:p w:rsidR="00B608CB" w:rsidRPr="00B608CB" w:rsidRDefault="00B608CB">
      <w:pPr>
        <w:spacing w:line="276" w:lineRule="auto"/>
        <w:jc w:val="both"/>
        <w:rPr>
          <w:color w:val="000000"/>
        </w:rPr>
      </w:pPr>
    </w:p>
    <w:p w:rsidR="00FE6273" w:rsidRPr="00B608CB" w:rsidRDefault="00B608CB">
      <w:pPr>
        <w:spacing w:line="276" w:lineRule="auto"/>
        <w:jc w:val="both"/>
        <w:rPr>
          <w:color w:val="000000"/>
        </w:rPr>
      </w:pPr>
      <w:r w:rsidRPr="00B608CB">
        <w:rPr>
          <w:color w:val="000000"/>
        </w:rPr>
        <w:t>11</w:t>
      </w:r>
      <w:r w:rsidR="00FE6273" w:rsidRPr="00B608CB">
        <w:rPr>
          <w:color w:val="000000"/>
        </w:rPr>
        <w:t>. Organizator</w:t>
      </w:r>
      <w:r w:rsidR="00416438" w:rsidRPr="00B608CB">
        <w:rPr>
          <w:color w:val="000000"/>
        </w:rPr>
        <w:t>zy</w:t>
      </w:r>
      <w:r w:rsidR="00FE6273" w:rsidRPr="00B608CB">
        <w:rPr>
          <w:color w:val="000000"/>
        </w:rPr>
        <w:t xml:space="preserve"> zastrzega</w:t>
      </w:r>
      <w:r w:rsidR="00416438" w:rsidRPr="00B608CB">
        <w:rPr>
          <w:color w:val="000000"/>
        </w:rPr>
        <w:t>ją</w:t>
      </w:r>
      <w:r w:rsidR="00FE6273" w:rsidRPr="00B608CB">
        <w:rPr>
          <w:color w:val="000000"/>
        </w:rPr>
        <w:t xml:space="preserve"> sobie możliwość nie przyznania </w:t>
      </w:r>
      <w:r w:rsidR="00416438" w:rsidRPr="00B608CB">
        <w:rPr>
          <w:color w:val="000000"/>
        </w:rPr>
        <w:t xml:space="preserve">tytułu Ziębickiego Omnibusa Szóstoklasisty </w:t>
      </w:r>
      <w:r w:rsidR="00FE6273" w:rsidRPr="00B608CB">
        <w:rPr>
          <w:color w:val="000000"/>
        </w:rPr>
        <w:t>w związku z</w:t>
      </w:r>
      <w:r w:rsidR="00416438" w:rsidRPr="00B608CB">
        <w:rPr>
          <w:color w:val="000000"/>
        </w:rPr>
        <w:t>e słabymi wynikami testu sprawdzającego</w:t>
      </w:r>
      <w:r w:rsidR="00FE6273" w:rsidRPr="00B608CB">
        <w:rPr>
          <w:color w:val="000000"/>
        </w:rPr>
        <w:t xml:space="preserve">. </w:t>
      </w:r>
    </w:p>
    <w:p w:rsidR="00073675" w:rsidRPr="00B608CB" w:rsidRDefault="00073675">
      <w:pPr>
        <w:spacing w:line="276" w:lineRule="auto"/>
        <w:jc w:val="both"/>
        <w:rPr>
          <w:color w:val="000000"/>
        </w:rPr>
      </w:pPr>
    </w:p>
    <w:p w:rsidR="00FE6273" w:rsidRPr="00B608CB" w:rsidRDefault="00FE6273">
      <w:pPr>
        <w:spacing w:line="276" w:lineRule="auto"/>
        <w:jc w:val="both"/>
        <w:rPr>
          <w:bCs/>
          <w:color w:val="000000"/>
        </w:rPr>
      </w:pPr>
    </w:p>
    <w:p w:rsidR="00FE6273" w:rsidRPr="00B608CB" w:rsidRDefault="00B608CB">
      <w:pPr>
        <w:spacing w:line="276" w:lineRule="auto"/>
        <w:jc w:val="center"/>
        <w:rPr>
          <w:b/>
          <w:bCs/>
          <w:color w:val="000000"/>
        </w:rPr>
      </w:pPr>
      <w:r w:rsidRPr="00B608CB">
        <w:rPr>
          <w:b/>
          <w:bCs/>
          <w:color w:val="000000"/>
        </w:rPr>
        <w:t>II</w:t>
      </w:r>
      <w:r w:rsidR="00FE6273" w:rsidRPr="00B608CB">
        <w:rPr>
          <w:b/>
          <w:bCs/>
          <w:color w:val="000000"/>
        </w:rPr>
        <w:t>I. Postanowienia końcowe</w:t>
      </w:r>
    </w:p>
    <w:p w:rsidR="00073675" w:rsidRPr="00B608CB" w:rsidRDefault="00073675">
      <w:pPr>
        <w:spacing w:line="276" w:lineRule="auto"/>
        <w:jc w:val="center"/>
        <w:rPr>
          <w:b/>
          <w:bCs/>
          <w:color w:val="000000"/>
        </w:rPr>
      </w:pPr>
    </w:p>
    <w:p w:rsidR="00FE6273" w:rsidRPr="00B608CB" w:rsidRDefault="00FE6273">
      <w:pPr>
        <w:spacing w:line="276" w:lineRule="auto"/>
        <w:jc w:val="both"/>
        <w:rPr>
          <w:color w:val="000000"/>
        </w:rPr>
      </w:pPr>
      <w:r w:rsidRPr="00B608CB">
        <w:rPr>
          <w:color w:val="000000"/>
        </w:rPr>
        <w:t xml:space="preserve">1. Organizator jest uprawniony do zmiany postanowień niniejszego Regulaminu, o ile nie wpłynie to na pogorszenie warunków uczestnictwa w konkursie. Dotyczy to w szczególności zmian składu komisji, terminów poszczególnych czynności konkursowych oraz zmian specyfikacji nagród. Zmieniony Regulamin wchodzi w życie z chwilą jego opublikowania </w:t>
      </w:r>
      <w:r w:rsidR="008F2943">
        <w:rPr>
          <w:color w:val="000000"/>
        </w:rPr>
        <w:t xml:space="preserve">                 </w:t>
      </w:r>
      <w:r w:rsidRPr="00B608CB">
        <w:rPr>
          <w:color w:val="000000"/>
        </w:rPr>
        <w:t xml:space="preserve">na stronie internetowej Organizatora </w:t>
      </w:r>
      <w:r w:rsidR="007E54CB" w:rsidRPr="00B608CB">
        <w:rPr>
          <w:color w:val="000000"/>
        </w:rPr>
        <w:t xml:space="preserve">w </w:t>
      </w:r>
      <w:proofErr w:type="spellStart"/>
      <w:r w:rsidR="007E54CB" w:rsidRPr="00B608CB">
        <w:rPr>
          <w:color w:val="000000"/>
        </w:rPr>
        <w:t>pkt</w:t>
      </w:r>
      <w:proofErr w:type="spellEnd"/>
      <w:r w:rsidR="007E54CB" w:rsidRPr="00B608CB">
        <w:rPr>
          <w:color w:val="000000"/>
        </w:rPr>
        <w:t xml:space="preserve"> I. </w:t>
      </w:r>
      <w:r w:rsidRPr="00B608CB">
        <w:rPr>
          <w:color w:val="000000"/>
        </w:rPr>
        <w:t xml:space="preserve">  </w:t>
      </w:r>
    </w:p>
    <w:p w:rsidR="00B608CB" w:rsidRPr="00B608CB" w:rsidRDefault="00B608CB">
      <w:pPr>
        <w:spacing w:line="276" w:lineRule="auto"/>
        <w:jc w:val="both"/>
        <w:rPr>
          <w:color w:val="000000"/>
        </w:rPr>
      </w:pPr>
    </w:p>
    <w:p w:rsidR="00FE6273" w:rsidRPr="00B608CB" w:rsidRDefault="00FE6273">
      <w:pPr>
        <w:spacing w:line="276" w:lineRule="auto"/>
        <w:jc w:val="both"/>
        <w:rPr>
          <w:color w:val="000000"/>
        </w:rPr>
      </w:pPr>
      <w:r w:rsidRPr="00B608CB">
        <w:rPr>
          <w:color w:val="000000"/>
        </w:rPr>
        <w:t xml:space="preserve">2.  Niniejszy regulamin jest jedynym dokumentem określającym zasady konkursu. </w:t>
      </w:r>
    </w:p>
    <w:p w:rsidR="00B608CB" w:rsidRPr="00B608CB" w:rsidRDefault="00B608CB">
      <w:pPr>
        <w:spacing w:line="276" w:lineRule="auto"/>
        <w:jc w:val="both"/>
        <w:rPr>
          <w:color w:val="000000"/>
        </w:rPr>
      </w:pPr>
    </w:p>
    <w:p w:rsidR="00FE6273" w:rsidRPr="00B608CB" w:rsidRDefault="00FE6273">
      <w:pPr>
        <w:spacing w:line="276" w:lineRule="auto"/>
        <w:jc w:val="both"/>
        <w:rPr>
          <w:color w:val="000000"/>
        </w:rPr>
      </w:pPr>
      <w:r w:rsidRPr="00B608CB">
        <w:rPr>
          <w:color w:val="000000"/>
        </w:rPr>
        <w:t xml:space="preserve">3. Spory odnoszące się i wynikające z Konkursu będą rozwiązywane przez Organizatora, </w:t>
      </w:r>
      <w:r w:rsidR="00B608CB">
        <w:rPr>
          <w:color w:val="000000"/>
        </w:rPr>
        <w:t xml:space="preserve">              </w:t>
      </w:r>
      <w:r w:rsidRPr="00B608CB">
        <w:rPr>
          <w:color w:val="000000"/>
        </w:rPr>
        <w:t>a wszelkie decyzje w tym zakresie będą wiążące i ostateczne.</w:t>
      </w:r>
    </w:p>
    <w:p w:rsidR="00FE6273" w:rsidRDefault="00FE627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E6273" w:rsidRDefault="00FE6273"/>
    <w:p w:rsidR="000E0D91" w:rsidRDefault="000E0D91" w:rsidP="000E0D91">
      <w:pPr>
        <w:jc w:val="center"/>
        <w:rPr>
          <w:b/>
          <w:sz w:val="32"/>
          <w:szCs w:val="32"/>
        </w:rPr>
      </w:pPr>
    </w:p>
    <w:p w:rsidR="000E0D91" w:rsidRDefault="000E0D91" w:rsidP="000E0D91">
      <w:pPr>
        <w:jc w:val="center"/>
        <w:rPr>
          <w:b/>
          <w:sz w:val="32"/>
          <w:szCs w:val="32"/>
        </w:rPr>
      </w:pPr>
    </w:p>
    <w:p w:rsidR="000E0D91" w:rsidRDefault="000E0D91" w:rsidP="000E0D91">
      <w:pPr>
        <w:jc w:val="center"/>
        <w:rPr>
          <w:b/>
          <w:sz w:val="32"/>
          <w:szCs w:val="32"/>
        </w:rPr>
      </w:pPr>
    </w:p>
    <w:sectPr w:rsidR="000E0D91" w:rsidSect="00386E73">
      <w:pgSz w:w="11906" w:h="16838"/>
      <w:pgMar w:top="1417" w:right="1417" w:bottom="1417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184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A87B3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1E4"/>
    <w:rsid w:val="000047E6"/>
    <w:rsid w:val="000122A3"/>
    <w:rsid w:val="000244C1"/>
    <w:rsid w:val="00073675"/>
    <w:rsid w:val="0008623A"/>
    <w:rsid w:val="000E0D91"/>
    <w:rsid w:val="00151A03"/>
    <w:rsid w:val="00152BDB"/>
    <w:rsid w:val="001C49B7"/>
    <w:rsid w:val="00386E73"/>
    <w:rsid w:val="00404EAD"/>
    <w:rsid w:val="00414C10"/>
    <w:rsid w:val="00416438"/>
    <w:rsid w:val="00427E8A"/>
    <w:rsid w:val="004D1A91"/>
    <w:rsid w:val="00681D62"/>
    <w:rsid w:val="006B29A1"/>
    <w:rsid w:val="007876A5"/>
    <w:rsid w:val="007E54CB"/>
    <w:rsid w:val="008111B7"/>
    <w:rsid w:val="008F2943"/>
    <w:rsid w:val="009E22E0"/>
    <w:rsid w:val="00A46C58"/>
    <w:rsid w:val="00AA227C"/>
    <w:rsid w:val="00B03D5A"/>
    <w:rsid w:val="00B608CB"/>
    <w:rsid w:val="00C255A7"/>
    <w:rsid w:val="00C620BA"/>
    <w:rsid w:val="00C64D17"/>
    <w:rsid w:val="00CF660E"/>
    <w:rsid w:val="00D27AC6"/>
    <w:rsid w:val="00D504F5"/>
    <w:rsid w:val="00D60143"/>
    <w:rsid w:val="00DF5F09"/>
    <w:rsid w:val="00EC21E4"/>
    <w:rsid w:val="00FE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73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6E73"/>
  </w:style>
  <w:style w:type="character" w:styleId="Hipercze">
    <w:name w:val="Hyperlink"/>
    <w:basedOn w:val="Domylnaczcionkaakapitu1"/>
    <w:rsid w:val="00386E73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86E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86E73"/>
    <w:pPr>
      <w:spacing w:after="120"/>
    </w:pPr>
  </w:style>
  <w:style w:type="paragraph" w:styleId="Lista">
    <w:name w:val="List"/>
    <w:basedOn w:val="Tekstpodstawowy"/>
    <w:rsid w:val="00386E73"/>
    <w:rPr>
      <w:rFonts w:cs="Mangal"/>
    </w:rPr>
  </w:style>
  <w:style w:type="paragraph" w:customStyle="1" w:styleId="Podpis1">
    <w:name w:val="Podpis1"/>
    <w:basedOn w:val="Normalny"/>
    <w:rsid w:val="00386E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86E73"/>
    <w:pPr>
      <w:suppressLineNumbers/>
    </w:pPr>
    <w:rPr>
      <w:rFonts w:cs="Mangal"/>
    </w:rPr>
  </w:style>
  <w:style w:type="paragraph" w:customStyle="1" w:styleId="Bezodstpw1">
    <w:name w:val="Bez odstępów1"/>
    <w:rsid w:val="00386E73"/>
    <w:pPr>
      <w:widowControl w:val="0"/>
      <w:suppressAutoHyphens/>
      <w:spacing w:after="200" w:line="276" w:lineRule="auto"/>
    </w:pPr>
    <w:rPr>
      <w:rFonts w:ascii="Calibri" w:eastAsia="Lucida Sans Unicode" w:hAnsi="Calibri" w:cs="font184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386E73"/>
  </w:style>
  <w:style w:type="character" w:styleId="Pogrubienie">
    <w:name w:val="Strong"/>
    <w:basedOn w:val="Domylnaczcionkaakapitu"/>
    <w:uiPriority w:val="22"/>
    <w:qFormat/>
    <w:rsid w:val="000047E6"/>
    <w:rPr>
      <w:b/>
      <w:bCs/>
    </w:rPr>
  </w:style>
  <w:style w:type="paragraph" w:styleId="NormalnyWeb">
    <w:name w:val="Normal (Web)"/>
    <w:basedOn w:val="Normalny"/>
    <w:uiPriority w:val="99"/>
    <w:unhideWhenUsed/>
    <w:rsid w:val="000047E6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zieb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iata-ziebice.pl" TargetMode="External"/><Relationship Id="rId5" Type="http://schemas.openxmlformats.org/officeDocument/2006/relationships/hyperlink" Target="http://www.zieb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Ministerstwo Edukacji Narodowej i Sportu</Company>
  <LinksUpToDate>false</LinksUpToDate>
  <CharactersWithSpaces>4498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http://www.muzeumziebice.pl/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http://www.oswiata-ziebice.pl/</vt:lpwstr>
      </vt:variant>
      <vt:variant>
        <vt:lpwstr/>
      </vt:variant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http://www.ziebice.pl/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ADMIN</dc:creator>
  <cp:keywords/>
  <cp:lastModifiedBy>kkkk</cp:lastModifiedBy>
  <cp:revision>4</cp:revision>
  <cp:lastPrinted>2012-01-04T06:45:00Z</cp:lastPrinted>
  <dcterms:created xsi:type="dcterms:W3CDTF">2013-02-08T09:57:00Z</dcterms:created>
  <dcterms:modified xsi:type="dcterms:W3CDTF">2013-02-12T11:00:00Z</dcterms:modified>
</cp:coreProperties>
</file>